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D37" w:rsidRPr="00F81FB2" w:rsidRDefault="003A7030" w:rsidP="00970370">
      <w:pPr>
        <w:pStyle w:val="EXPOZ-nadpis1"/>
      </w:pPr>
      <w:r w:rsidRPr="00970370">
        <w:drawing>
          <wp:anchor distT="0" distB="0" distL="114300" distR="114300" simplePos="0" relativeHeight="251658240" behindDoc="0" locked="0" layoutInCell="1" allowOverlap="1" wp14:anchorId="1D3EF8B2" wp14:editId="13D77D3D">
            <wp:simplePos x="0" y="0"/>
            <wp:positionH relativeFrom="column">
              <wp:posOffset>5119370</wp:posOffset>
            </wp:positionH>
            <wp:positionV relativeFrom="paragraph">
              <wp:posOffset>-31750</wp:posOffset>
            </wp:positionV>
            <wp:extent cx="1009650" cy="433070"/>
            <wp:effectExtent l="0" t="0" r="0" b="5080"/>
            <wp:wrapNone/>
            <wp:docPr id="3" name="Obrázek 3" descr="D:\DATA\Tom\MyData\TFSoft\projekty-02-rozpracovane\GYM-Policka\009-EXPOZ-sablony-prac_listy_a_navody\logo EXPO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Tom\MyData\TFSoft\projekty-02-rozpracovane\GYM-Policka\009-EXPOZ-sablony-prac_listy_a_navody\logo EXPOZ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024" w:rsidRPr="00970370">
        <w:t>Chemie</w:t>
      </w:r>
      <w:r w:rsidR="00FA35FE" w:rsidRPr="00F81FB2">
        <w:t xml:space="preserve"> – úloha č. </w:t>
      </w:r>
      <w:r w:rsidR="00A43336">
        <w:t>xx</w:t>
      </w:r>
      <w:bookmarkStart w:id="0" w:name="_GoBack"/>
      <w:bookmarkEnd w:id="0"/>
    </w:p>
    <w:p w:rsidR="00766410" w:rsidRPr="00766410" w:rsidRDefault="00766410" w:rsidP="00766410">
      <w:pPr>
        <w:pStyle w:val="EXPOZ-autor"/>
      </w:pPr>
      <w:r w:rsidRPr="00766410">
        <w:t xml:space="preserve">Autor: </w:t>
      </w:r>
      <w:r w:rsidR="00A43336">
        <w:t>Jméno Autora</w:t>
      </w:r>
    </w:p>
    <w:p w:rsidR="006D4F53" w:rsidRDefault="006D4F53" w:rsidP="006D4F53">
      <w:pPr>
        <w:pStyle w:val="EXPOZ-ramecekodpoved"/>
        <w:tabs>
          <w:tab w:val="right" w:leader="dot" w:pos="1418"/>
          <w:tab w:val="left" w:pos="1560"/>
          <w:tab w:val="left" w:leader="dot" w:pos="9498"/>
        </w:tabs>
        <w:rPr>
          <w:sz w:val="18"/>
          <w:szCs w:val="18"/>
        </w:rPr>
      </w:pPr>
    </w:p>
    <w:p w:rsidR="00C768EB" w:rsidRDefault="00C768EB" w:rsidP="00C768EB">
      <w:pPr>
        <w:pStyle w:val="EXPOZ-ramecekodpoved"/>
        <w:tabs>
          <w:tab w:val="right" w:leader="dot" w:pos="1418"/>
          <w:tab w:val="left" w:pos="1560"/>
          <w:tab w:val="left" w:leader="dot" w:pos="9498"/>
        </w:tabs>
        <w:rPr>
          <w:sz w:val="18"/>
          <w:szCs w:val="18"/>
        </w:rPr>
      </w:pPr>
      <w:r>
        <w:rPr>
          <w:sz w:val="18"/>
          <w:szCs w:val="18"/>
        </w:rPr>
        <w:t>Číslo: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Téma:</w:t>
      </w:r>
      <w:r>
        <w:rPr>
          <w:sz w:val="18"/>
          <w:szCs w:val="18"/>
        </w:rPr>
        <w:tab/>
      </w:r>
    </w:p>
    <w:p w:rsidR="00C768EB" w:rsidRDefault="00C768EB" w:rsidP="00C768EB">
      <w:pPr>
        <w:pStyle w:val="EXPOZ-ramecekodpoved"/>
        <w:tabs>
          <w:tab w:val="left" w:leader="dot" w:pos="4962"/>
          <w:tab w:val="left" w:leader="dot" w:pos="7513"/>
          <w:tab w:val="right" w:leader="dot" w:pos="9498"/>
        </w:tabs>
        <w:rPr>
          <w:sz w:val="18"/>
          <w:szCs w:val="18"/>
        </w:rPr>
      </w:pPr>
    </w:p>
    <w:p w:rsidR="00C768EB" w:rsidRPr="00837C86" w:rsidRDefault="00C768EB" w:rsidP="00C768EB">
      <w:pPr>
        <w:pStyle w:val="EXPOZ-ramecekodpoved"/>
        <w:tabs>
          <w:tab w:val="left" w:leader="dot" w:pos="4678"/>
          <w:tab w:val="left" w:pos="4962"/>
          <w:tab w:val="left" w:leader="dot" w:pos="7513"/>
          <w:tab w:val="right" w:leader="dot" w:pos="9498"/>
        </w:tabs>
        <w:rPr>
          <w:sz w:val="18"/>
          <w:szCs w:val="18"/>
        </w:rPr>
      </w:pPr>
      <w:r>
        <w:rPr>
          <w:sz w:val="18"/>
          <w:szCs w:val="18"/>
        </w:rPr>
        <w:t>J</w:t>
      </w:r>
      <w:r w:rsidRPr="00837C86">
        <w:rPr>
          <w:sz w:val="18"/>
          <w:szCs w:val="18"/>
        </w:rPr>
        <w:t>méno a příjmení:</w:t>
      </w:r>
      <w:r w:rsidRPr="00837C86">
        <w:rPr>
          <w:sz w:val="18"/>
          <w:szCs w:val="18"/>
        </w:rPr>
        <w:tab/>
      </w:r>
      <w:r>
        <w:rPr>
          <w:sz w:val="18"/>
          <w:szCs w:val="18"/>
        </w:rPr>
        <w:tab/>
        <w:t>Datum:</w:t>
      </w:r>
      <w:r w:rsidRPr="00837C86">
        <w:rPr>
          <w:sz w:val="18"/>
          <w:szCs w:val="18"/>
        </w:rPr>
        <w:tab/>
        <w:t>Třída:</w:t>
      </w:r>
      <w:r>
        <w:rPr>
          <w:sz w:val="18"/>
          <w:szCs w:val="18"/>
        </w:rPr>
        <w:tab/>
      </w:r>
    </w:p>
    <w:p w:rsidR="00C768EB" w:rsidRDefault="00C768EB" w:rsidP="00C768EB">
      <w:pPr>
        <w:pStyle w:val="EXPOZ-ramecekodpoved"/>
        <w:rPr>
          <w:sz w:val="18"/>
          <w:szCs w:val="18"/>
        </w:rPr>
      </w:pPr>
    </w:p>
    <w:p w:rsidR="00C768EB" w:rsidRPr="00802C61" w:rsidRDefault="00C768EB" w:rsidP="00C768EB">
      <w:pPr>
        <w:pStyle w:val="EXPOZ-ramecekodpoved"/>
        <w:tabs>
          <w:tab w:val="left" w:leader="dot" w:pos="1418"/>
          <w:tab w:val="left" w:pos="1560"/>
          <w:tab w:val="right" w:leader="dot" w:pos="9498"/>
        </w:tabs>
      </w:pPr>
      <w:r>
        <w:rPr>
          <w:sz w:val="18"/>
          <w:szCs w:val="18"/>
        </w:rPr>
        <w:t xml:space="preserve">Skupina </w:t>
      </w:r>
      <w:proofErr w:type="gramStart"/>
      <w:r>
        <w:rPr>
          <w:sz w:val="18"/>
          <w:szCs w:val="18"/>
        </w:rPr>
        <w:t>č. 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920CC">
        <w:rPr>
          <w:sz w:val="18"/>
          <w:szCs w:val="18"/>
        </w:rPr>
        <w:t>Spolupracoval</w:t>
      </w:r>
      <w:proofErr w:type="gramEnd"/>
      <w:r w:rsidRPr="006920CC">
        <w:rPr>
          <w:sz w:val="18"/>
          <w:szCs w:val="18"/>
        </w:rPr>
        <w:t>:</w:t>
      </w:r>
      <w:r>
        <w:rPr>
          <w:sz w:val="18"/>
          <w:szCs w:val="18"/>
        </w:rPr>
        <w:tab/>
      </w:r>
    </w:p>
    <w:p w:rsidR="006D4F53" w:rsidRPr="00837C86" w:rsidRDefault="006D4F53" w:rsidP="006D4F53">
      <w:pPr>
        <w:pStyle w:val="EXPOZ-ramecekodpoved"/>
        <w:rPr>
          <w:sz w:val="16"/>
          <w:szCs w:val="16"/>
        </w:rPr>
      </w:pPr>
    </w:p>
    <w:p w:rsidR="00040D37" w:rsidRDefault="00655435" w:rsidP="00163916">
      <w:pPr>
        <w:pStyle w:val="EXPOZ-nazevulohy"/>
      </w:pPr>
      <w:r w:rsidRPr="00655435">
        <w:t>Studium rostlinných barviv</w:t>
      </w:r>
    </w:p>
    <w:p w:rsidR="007F4A64" w:rsidRDefault="007F4A64" w:rsidP="007F4A64">
      <w:pPr>
        <w:pStyle w:val="EXPOZ-nadpis2"/>
      </w:pPr>
      <w:r>
        <w:t>Slovníček pojmů</w:t>
      </w:r>
    </w:p>
    <w:p w:rsidR="007F4A64" w:rsidRDefault="0005614A" w:rsidP="007F4A64">
      <w:pPr>
        <w:pStyle w:val="EXPOZ-zakladnitext"/>
      </w:pPr>
      <w:r>
        <w:t>S využitím dostupných zdrojů vysvětlete následující pojmy</w:t>
      </w:r>
      <w:r w:rsidR="00893413">
        <w:t>:</w:t>
      </w:r>
    </w:p>
    <w:p w:rsidR="0005614A" w:rsidRDefault="00A43336" w:rsidP="007F4A64">
      <w:pPr>
        <w:pStyle w:val="EXPOZ-zakladnitext"/>
        <w:rPr>
          <w:rStyle w:val="EXPOZ-bolditalic"/>
        </w:rPr>
      </w:pPr>
      <w:r>
        <w:rPr>
          <w:rStyle w:val="EXPOZ-bolditalic"/>
        </w:rPr>
        <w:t>Pojem 1</w:t>
      </w:r>
    </w:p>
    <w:p w:rsidR="005143A3" w:rsidRDefault="00A43336" w:rsidP="00B400C7">
      <w:pPr>
        <w:pStyle w:val="EXPOZ-ramecekodpoved"/>
      </w:pPr>
      <w:r>
        <w:t>Nějaká odpověď k pojmu 1</w:t>
      </w:r>
      <w:r w:rsidR="00B400C7" w:rsidRPr="00B400C7">
        <w:t>.</w:t>
      </w:r>
    </w:p>
    <w:p w:rsidR="00A43336" w:rsidRDefault="00A43336" w:rsidP="00B400C7">
      <w:pPr>
        <w:pStyle w:val="EXPOZ-ramecekodpoved"/>
      </w:pPr>
    </w:p>
    <w:p w:rsidR="00A43336" w:rsidRPr="0005614A" w:rsidRDefault="00A43336" w:rsidP="00B400C7">
      <w:pPr>
        <w:pStyle w:val="EXPOZ-ramecekodpoved"/>
      </w:pPr>
    </w:p>
    <w:p w:rsidR="007F4A64" w:rsidRDefault="007F4A64" w:rsidP="007F4A64">
      <w:pPr>
        <w:pStyle w:val="EXPOZ-nadpis2"/>
      </w:pPr>
      <w:r>
        <w:t>Teoretická příprava úlohy</w:t>
      </w:r>
    </w:p>
    <w:p w:rsidR="007F4A64" w:rsidRDefault="00A43336" w:rsidP="008E3D92">
      <w:pPr>
        <w:pStyle w:val="EXPOZ-cislovanyseznam"/>
      </w:pPr>
      <w:r>
        <w:t>Teoretická přípravná otázka č. 1</w:t>
      </w:r>
      <w:r w:rsidR="00BD15B6">
        <w:t>?</w:t>
      </w:r>
    </w:p>
    <w:p w:rsidR="00312855" w:rsidRDefault="00A43336" w:rsidP="00B400C7">
      <w:pPr>
        <w:pStyle w:val="EXPOZ-ramecekodpoved"/>
      </w:pPr>
      <w:r>
        <w:t>A nějaká odpověď na otázku…</w:t>
      </w:r>
    </w:p>
    <w:p w:rsidR="00A43336" w:rsidRDefault="00A43336" w:rsidP="00B400C7">
      <w:pPr>
        <w:pStyle w:val="EXPOZ-ramecekodpoved"/>
      </w:pPr>
    </w:p>
    <w:p w:rsidR="00A43336" w:rsidRDefault="00A43336" w:rsidP="00B400C7">
      <w:pPr>
        <w:pStyle w:val="EXPOZ-ramecekodpoved"/>
      </w:pPr>
    </w:p>
    <w:p w:rsidR="00A43336" w:rsidRDefault="00A43336" w:rsidP="00B400C7">
      <w:pPr>
        <w:pStyle w:val="EXPOZ-ramecekodpoved"/>
      </w:pPr>
    </w:p>
    <w:p w:rsidR="00A43336" w:rsidRDefault="00A43336" w:rsidP="00B400C7">
      <w:pPr>
        <w:pStyle w:val="EXPOZ-ramecekodpoved"/>
      </w:pPr>
    </w:p>
    <w:p w:rsidR="007F4A64" w:rsidRDefault="007F4A64" w:rsidP="007F4A64">
      <w:pPr>
        <w:pStyle w:val="EXPOZ-nadpis2"/>
      </w:pPr>
      <w:r>
        <w:t>Vizualizace naměřených dat</w:t>
      </w:r>
    </w:p>
    <w:p w:rsidR="006F4765" w:rsidRDefault="00026C87" w:rsidP="007F4A64">
      <w:pPr>
        <w:pStyle w:val="EXPOZ-zakladni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C45F5" wp14:editId="1F4495B5">
                <wp:simplePos x="0" y="0"/>
                <wp:positionH relativeFrom="column">
                  <wp:posOffset>1866429</wp:posOffset>
                </wp:positionH>
                <wp:positionV relativeFrom="paragraph">
                  <wp:posOffset>447048</wp:posOffset>
                </wp:positionV>
                <wp:extent cx="498764" cy="285008"/>
                <wp:effectExtent l="0" t="0" r="15875" b="2032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4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C87" w:rsidRPr="00872A50" w:rsidRDefault="00026C87" w:rsidP="00026C87">
                            <w:pPr>
                              <w:rPr>
                                <w:color w:val="0070C0"/>
                              </w:rPr>
                            </w:pPr>
                            <w:r w:rsidRPr="00872A50">
                              <w:rPr>
                                <w:color w:val="0070C0"/>
                              </w:rPr>
                              <w:t>457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2" o:spid="_x0000_s1026" type="#_x0000_t202" style="position:absolute;margin-left:146.95pt;margin-top:35.2pt;width:39.25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" fillcolor="white [3201]" strokeweight=".5pt">
                <v:textbox>
                  <w:txbxContent>
                    <w:p w:rsidR="00026C87" w:rsidRPr="00872A50" w:rsidRDefault="00026C87" w:rsidP="00026C87">
                      <w:pPr>
                        <w:rPr>
                          <w:color w:val="0070C0"/>
                        </w:rPr>
                      </w:pPr>
                      <w:r w:rsidRPr="00872A50">
                        <w:rPr>
                          <w:color w:val="0070C0"/>
                        </w:rPr>
                        <w:t>457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00218" wp14:editId="3DCD152E">
                <wp:simplePos x="0" y="0"/>
                <wp:positionH relativeFrom="column">
                  <wp:posOffset>3911039</wp:posOffset>
                </wp:positionH>
                <wp:positionV relativeFrom="paragraph">
                  <wp:posOffset>1090782</wp:posOffset>
                </wp:positionV>
                <wp:extent cx="498764" cy="285008"/>
                <wp:effectExtent l="0" t="0" r="15875" b="2032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4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C87" w:rsidRPr="00872A50" w:rsidRDefault="00026C87">
                            <w:pPr>
                              <w:rPr>
                                <w:color w:val="0070C0"/>
                              </w:rPr>
                            </w:pPr>
                            <w:r w:rsidRPr="00872A50">
                              <w:rPr>
                                <w:color w:val="0070C0"/>
                              </w:rPr>
                              <w:t>646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1" o:spid="_x0000_s1027" type="#_x0000_t202" style="position:absolute;margin-left:307.95pt;margin-top:85.9pt;width:39.2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" fillcolor="white [3201]" strokeweight=".5pt">
                <v:textbox>
                  <w:txbxContent>
                    <w:p w:rsidR="00026C87" w:rsidRPr="00872A50" w:rsidRDefault="00026C87">
                      <w:pPr>
                        <w:rPr>
                          <w:color w:val="0070C0"/>
                        </w:rPr>
                      </w:pPr>
                      <w:r w:rsidRPr="00872A50">
                        <w:rPr>
                          <w:color w:val="0070C0"/>
                        </w:rPr>
                        <w:t>646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263F8" wp14:editId="79B20E43">
                <wp:simplePos x="0" y="0"/>
                <wp:positionH relativeFrom="column">
                  <wp:posOffset>799952</wp:posOffset>
                </wp:positionH>
                <wp:positionV relativeFrom="paragraph">
                  <wp:posOffset>817954</wp:posOffset>
                </wp:positionV>
                <wp:extent cx="4424271" cy="967119"/>
                <wp:effectExtent l="0" t="0" r="14605" b="23495"/>
                <wp:wrapNone/>
                <wp:docPr id="40" name="Volný tv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271" cy="967119"/>
                        </a:xfrm>
                        <a:custGeom>
                          <a:avLst/>
                          <a:gdLst>
                            <a:gd name="connsiteX0" fmla="*/ 0 w 4420847"/>
                            <a:gd name="connsiteY0" fmla="*/ 902525 h 971475"/>
                            <a:gd name="connsiteX1" fmla="*/ 1128155 w 4420847"/>
                            <a:gd name="connsiteY1" fmla="*/ 878774 h 971475"/>
                            <a:gd name="connsiteX2" fmla="*/ 1163781 w 4420847"/>
                            <a:gd name="connsiteY2" fmla="*/ 0 h 971475"/>
                            <a:gd name="connsiteX3" fmla="*/ 1555667 w 4420847"/>
                            <a:gd name="connsiteY3" fmla="*/ 878774 h 971475"/>
                            <a:gd name="connsiteX4" fmla="*/ 2529444 w 4420847"/>
                            <a:gd name="connsiteY4" fmla="*/ 866899 h 971475"/>
                            <a:gd name="connsiteX5" fmla="*/ 3146961 w 4420847"/>
                            <a:gd name="connsiteY5" fmla="*/ 558140 h 971475"/>
                            <a:gd name="connsiteX6" fmla="*/ 3693226 w 4420847"/>
                            <a:gd name="connsiteY6" fmla="*/ 878774 h 971475"/>
                            <a:gd name="connsiteX7" fmla="*/ 4310742 w 4420847"/>
                            <a:gd name="connsiteY7" fmla="*/ 831273 h 971475"/>
                            <a:gd name="connsiteX8" fmla="*/ 4417620 w 4420847"/>
                            <a:gd name="connsiteY8" fmla="*/ 855024 h 971475"/>
                            <a:gd name="connsiteX0" fmla="*/ 0 w 4420847"/>
                            <a:gd name="connsiteY0" fmla="*/ 902978 h 953056"/>
                            <a:gd name="connsiteX1" fmla="*/ 914527 w 4420847"/>
                            <a:gd name="connsiteY1" fmla="*/ 760912 h 953056"/>
                            <a:gd name="connsiteX2" fmla="*/ 1163781 w 4420847"/>
                            <a:gd name="connsiteY2" fmla="*/ 453 h 953056"/>
                            <a:gd name="connsiteX3" fmla="*/ 1555667 w 4420847"/>
                            <a:gd name="connsiteY3" fmla="*/ 879227 h 953056"/>
                            <a:gd name="connsiteX4" fmla="*/ 2529444 w 4420847"/>
                            <a:gd name="connsiteY4" fmla="*/ 867352 h 953056"/>
                            <a:gd name="connsiteX5" fmla="*/ 3146961 w 4420847"/>
                            <a:gd name="connsiteY5" fmla="*/ 558593 h 953056"/>
                            <a:gd name="connsiteX6" fmla="*/ 3693226 w 4420847"/>
                            <a:gd name="connsiteY6" fmla="*/ 879227 h 953056"/>
                            <a:gd name="connsiteX7" fmla="*/ 4310742 w 4420847"/>
                            <a:gd name="connsiteY7" fmla="*/ 831726 h 953056"/>
                            <a:gd name="connsiteX8" fmla="*/ 4417620 w 4420847"/>
                            <a:gd name="connsiteY8" fmla="*/ 855477 h 953056"/>
                            <a:gd name="connsiteX0" fmla="*/ 0 w 4420847"/>
                            <a:gd name="connsiteY0" fmla="*/ 903430 h 953541"/>
                            <a:gd name="connsiteX1" fmla="*/ 914527 w 4420847"/>
                            <a:gd name="connsiteY1" fmla="*/ 761364 h 953541"/>
                            <a:gd name="connsiteX2" fmla="*/ 1306466 w 4420847"/>
                            <a:gd name="connsiteY2" fmla="*/ 452 h 953541"/>
                            <a:gd name="connsiteX3" fmla="*/ 1555667 w 4420847"/>
                            <a:gd name="connsiteY3" fmla="*/ 879679 h 953541"/>
                            <a:gd name="connsiteX4" fmla="*/ 2529444 w 4420847"/>
                            <a:gd name="connsiteY4" fmla="*/ 867804 h 953541"/>
                            <a:gd name="connsiteX5" fmla="*/ 3146961 w 4420847"/>
                            <a:gd name="connsiteY5" fmla="*/ 559045 h 953541"/>
                            <a:gd name="connsiteX6" fmla="*/ 3693226 w 4420847"/>
                            <a:gd name="connsiteY6" fmla="*/ 879679 h 953541"/>
                            <a:gd name="connsiteX7" fmla="*/ 4310742 w 4420847"/>
                            <a:gd name="connsiteY7" fmla="*/ 832178 h 953541"/>
                            <a:gd name="connsiteX8" fmla="*/ 4417620 w 4420847"/>
                            <a:gd name="connsiteY8" fmla="*/ 855929 h 953541"/>
                            <a:gd name="connsiteX0" fmla="*/ 0 w 4420847"/>
                            <a:gd name="connsiteY0" fmla="*/ 903205 h 929101"/>
                            <a:gd name="connsiteX1" fmla="*/ 914527 w 4420847"/>
                            <a:gd name="connsiteY1" fmla="*/ 761139 h 929101"/>
                            <a:gd name="connsiteX2" fmla="*/ 1306466 w 4420847"/>
                            <a:gd name="connsiteY2" fmla="*/ 227 h 929101"/>
                            <a:gd name="connsiteX3" fmla="*/ 1686529 w 4420847"/>
                            <a:gd name="connsiteY3" fmla="*/ 844188 h 929101"/>
                            <a:gd name="connsiteX4" fmla="*/ 2529444 w 4420847"/>
                            <a:gd name="connsiteY4" fmla="*/ 867579 h 929101"/>
                            <a:gd name="connsiteX5" fmla="*/ 3146961 w 4420847"/>
                            <a:gd name="connsiteY5" fmla="*/ 558820 h 929101"/>
                            <a:gd name="connsiteX6" fmla="*/ 3693226 w 4420847"/>
                            <a:gd name="connsiteY6" fmla="*/ 879454 h 929101"/>
                            <a:gd name="connsiteX7" fmla="*/ 4310742 w 4420847"/>
                            <a:gd name="connsiteY7" fmla="*/ 831953 h 929101"/>
                            <a:gd name="connsiteX8" fmla="*/ 4417620 w 4420847"/>
                            <a:gd name="connsiteY8" fmla="*/ 855704 h 929101"/>
                            <a:gd name="connsiteX0" fmla="*/ 0 w 4420847"/>
                            <a:gd name="connsiteY0" fmla="*/ 903205 h 929141"/>
                            <a:gd name="connsiteX1" fmla="*/ 914527 w 4420847"/>
                            <a:gd name="connsiteY1" fmla="*/ 761139 h 929141"/>
                            <a:gd name="connsiteX2" fmla="*/ 1306466 w 4420847"/>
                            <a:gd name="connsiteY2" fmla="*/ 227 h 929141"/>
                            <a:gd name="connsiteX3" fmla="*/ 1686529 w 4420847"/>
                            <a:gd name="connsiteY3" fmla="*/ 844188 h 929141"/>
                            <a:gd name="connsiteX4" fmla="*/ 2945488 w 4420847"/>
                            <a:gd name="connsiteY4" fmla="*/ 867669 h 929141"/>
                            <a:gd name="connsiteX5" fmla="*/ 3146961 w 4420847"/>
                            <a:gd name="connsiteY5" fmla="*/ 558820 h 929141"/>
                            <a:gd name="connsiteX6" fmla="*/ 3693226 w 4420847"/>
                            <a:gd name="connsiteY6" fmla="*/ 879454 h 929141"/>
                            <a:gd name="connsiteX7" fmla="*/ 4310742 w 4420847"/>
                            <a:gd name="connsiteY7" fmla="*/ 831953 h 929141"/>
                            <a:gd name="connsiteX8" fmla="*/ 4417620 w 4420847"/>
                            <a:gd name="connsiteY8" fmla="*/ 855704 h 929141"/>
                            <a:gd name="connsiteX0" fmla="*/ 0 w 4420847"/>
                            <a:gd name="connsiteY0" fmla="*/ 903205 h 931746"/>
                            <a:gd name="connsiteX1" fmla="*/ 914527 w 4420847"/>
                            <a:gd name="connsiteY1" fmla="*/ 761139 h 931746"/>
                            <a:gd name="connsiteX2" fmla="*/ 1306466 w 4420847"/>
                            <a:gd name="connsiteY2" fmla="*/ 227 h 931746"/>
                            <a:gd name="connsiteX3" fmla="*/ 1686529 w 4420847"/>
                            <a:gd name="connsiteY3" fmla="*/ 844188 h 931746"/>
                            <a:gd name="connsiteX4" fmla="*/ 2945488 w 4420847"/>
                            <a:gd name="connsiteY4" fmla="*/ 867669 h 931746"/>
                            <a:gd name="connsiteX5" fmla="*/ 3242413 w 4420847"/>
                            <a:gd name="connsiteY5" fmla="*/ 511394 h 931746"/>
                            <a:gd name="connsiteX6" fmla="*/ 3693226 w 4420847"/>
                            <a:gd name="connsiteY6" fmla="*/ 879454 h 931746"/>
                            <a:gd name="connsiteX7" fmla="*/ 4310742 w 4420847"/>
                            <a:gd name="connsiteY7" fmla="*/ 831953 h 931746"/>
                            <a:gd name="connsiteX8" fmla="*/ 4417620 w 4420847"/>
                            <a:gd name="connsiteY8" fmla="*/ 855704 h 931746"/>
                            <a:gd name="connsiteX0" fmla="*/ 0 w 4425547"/>
                            <a:gd name="connsiteY0" fmla="*/ 903205 h 931746"/>
                            <a:gd name="connsiteX1" fmla="*/ 914527 w 4425547"/>
                            <a:gd name="connsiteY1" fmla="*/ 761139 h 931746"/>
                            <a:gd name="connsiteX2" fmla="*/ 1306466 w 4425547"/>
                            <a:gd name="connsiteY2" fmla="*/ 227 h 931746"/>
                            <a:gd name="connsiteX3" fmla="*/ 1686529 w 4425547"/>
                            <a:gd name="connsiteY3" fmla="*/ 844188 h 931746"/>
                            <a:gd name="connsiteX4" fmla="*/ 2945488 w 4425547"/>
                            <a:gd name="connsiteY4" fmla="*/ 867669 h 931746"/>
                            <a:gd name="connsiteX5" fmla="*/ 3242413 w 4425547"/>
                            <a:gd name="connsiteY5" fmla="*/ 511394 h 931746"/>
                            <a:gd name="connsiteX6" fmla="*/ 3539337 w 4425547"/>
                            <a:gd name="connsiteY6" fmla="*/ 832133 h 931746"/>
                            <a:gd name="connsiteX7" fmla="*/ 4310742 w 4425547"/>
                            <a:gd name="connsiteY7" fmla="*/ 831953 h 931746"/>
                            <a:gd name="connsiteX8" fmla="*/ 4417620 w 4425547"/>
                            <a:gd name="connsiteY8" fmla="*/ 855704 h 931746"/>
                            <a:gd name="connsiteX0" fmla="*/ 0 w 4434107"/>
                            <a:gd name="connsiteY0" fmla="*/ 903205 h 931866"/>
                            <a:gd name="connsiteX1" fmla="*/ 914527 w 4434107"/>
                            <a:gd name="connsiteY1" fmla="*/ 761139 h 931866"/>
                            <a:gd name="connsiteX2" fmla="*/ 1306466 w 4434107"/>
                            <a:gd name="connsiteY2" fmla="*/ 227 h 931866"/>
                            <a:gd name="connsiteX3" fmla="*/ 1686529 w 4434107"/>
                            <a:gd name="connsiteY3" fmla="*/ 844188 h 931866"/>
                            <a:gd name="connsiteX4" fmla="*/ 2945488 w 4434107"/>
                            <a:gd name="connsiteY4" fmla="*/ 867669 h 931866"/>
                            <a:gd name="connsiteX5" fmla="*/ 3242413 w 4434107"/>
                            <a:gd name="connsiteY5" fmla="*/ 511394 h 931866"/>
                            <a:gd name="connsiteX6" fmla="*/ 3539337 w 4434107"/>
                            <a:gd name="connsiteY6" fmla="*/ 832133 h 931866"/>
                            <a:gd name="connsiteX7" fmla="*/ 4334720 w 4434107"/>
                            <a:gd name="connsiteY7" fmla="*/ 931746 h 931866"/>
                            <a:gd name="connsiteX8" fmla="*/ 4417620 w 4434107"/>
                            <a:gd name="connsiteY8" fmla="*/ 855704 h 931866"/>
                            <a:gd name="connsiteX0" fmla="*/ 0 w 4433447"/>
                            <a:gd name="connsiteY0" fmla="*/ 903205 h 932016"/>
                            <a:gd name="connsiteX1" fmla="*/ 914527 w 4433447"/>
                            <a:gd name="connsiteY1" fmla="*/ 761139 h 932016"/>
                            <a:gd name="connsiteX2" fmla="*/ 1306466 w 4433447"/>
                            <a:gd name="connsiteY2" fmla="*/ 227 h 932016"/>
                            <a:gd name="connsiteX3" fmla="*/ 1686529 w 4433447"/>
                            <a:gd name="connsiteY3" fmla="*/ 844188 h 932016"/>
                            <a:gd name="connsiteX4" fmla="*/ 2945488 w 4433447"/>
                            <a:gd name="connsiteY4" fmla="*/ 867669 h 932016"/>
                            <a:gd name="connsiteX5" fmla="*/ 3242413 w 4433447"/>
                            <a:gd name="connsiteY5" fmla="*/ 511394 h 932016"/>
                            <a:gd name="connsiteX6" fmla="*/ 3539337 w 4433447"/>
                            <a:gd name="connsiteY6" fmla="*/ 832133 h 932016"/>
                            <a:gd name="connsiteX7" fmla="*/ 3551152 w 4433447"/>
                            <a:gd name="connsiteY7" fmla="*/ 819680 h 932016"/>
                            <a:gd name="connsiteX8" fmla="*/ 4334720 w 4433447"/>
                            <a:gd name="connsiteY8" fmla="*/ 931746 h 932016"/>
                            <a:gd name="connsiteX9" fmla="*/ 4417620 w 4433447"/>
                            <a:gd name="connsiteY9" fmla="*/ 855704 h 932016"/>
                            <a:gd name="connsiteX0" fmla="*/ 0 w 4424271"/>
                            <a:gd name="connsiteY0" fmla="*/ 903205 h 942938"/>
                            <a:gd name="connsiteX1" fmla="*/ 914527 w 4424271"/>
                            <a:gd name="connsiteY1" fmla="*/ 761139 h 942938"/>
                            <a:gd name="connsiteX2" fmla="*/ 1306466 w 4424271"/>
                            <a:gd name="connsiteY2" fmla="*/ 227 h 942938"/>
                            <a:gd name="connsiteX3" fmla="*/ 1686529 w 4424271"/>
                            <a:gd name="connsiteY3" fmla="*/ 844188 h 942938"/>
                            <a:gd name="connsiteX4" fmla="*/ 2945488 w 4424271"/>
                            <a:gd name="connsiteY4" fmla="*/ 867669 h 942938"/>
                            <a:gd name="connsiteX5" fmla="*/ 3242413 w 4424271"/>
                            <a:gd name="connsiteY5" fmla="*/ 511394 h 942938"/>
                            <a:gd name="connsiteX6" fmla="*/ 3539337 w 4424271"/>
                            <a:gd name="connsiteY6" fmla="*/ 832133 h 942938"/>
                            <a:gd name="connsiteX7" fmla="*/ 3741159 w 4424271"/>
                            <a:gd name="connsiteY7" fmla="*/ 932016 h 942938"/>
                            <a:gd name="connsiteX8" fmla="*/ 4334720 w 4424271"/>
                            <a:gd name="connsiteY8" fmla="*/ 931746 h 942938"/>
                            <a:gd name="connsiteX9" fmla="*/ 4417620 w 4424271"/>
                            <a:gd name="connsiteY9" fmla="*/ 855704 h 942938"/>
                            <a:gd name="connsiteX0" fmla="*/ 0 w 4424271"/>
                            <a:gd name="connsiteY0" fmla="*/ 903205 h 942938"/>
                            <a:gd name="connsiteX1" fmla="*/ 914527 w 4424271"/>
                            <a:gd name="connsiteY1" fmla="*/ 761139 h 942938"/>
                            <a:gd name="connsiteX2" fmla="*/ 1306466 w 4424271"/>
                            <a:gd name="connsiteY2" fmla="*/ 227 h 942938"/>
                            <a:gd name="connsiteX3" fmla="*/ 1686529 w 4424271"/>
                            <a:gd name="connsiteY3" fmla="*/ 844188 h 942938"/>
                            <a:gd name="connsiteX4" fmla="*/ 2945488 w 4424271"/>
                            <a:gd name="connsiteY4" fmla="*/ 867669 h 942938"/>
                            <a:gd name="connsiteX5" fmla="*/ 3242413 w 4424271"/>
                            <a:gd name="connsiteY5" fmla="*/ 511394 h 942938"/>
                            <a:gd name="connsiteX6" fmla="*/ 3444330 w 4424271"/>
                            <a:gd name="connsiteY6" fmla="*/ 832133 h 942938"/>
                            <a:gd name="connsiteX7" fmla="*/ 3741159 w 4424271"/>
                            <a:gd name="connsiteY7" fmla="*/ 932016 h 942938"/>
                            <a:gd name="connsiteX8" fmla="*/ 4334720 w 4424271"/>
                            <a:gd name="connsiteY8" fmla="*/ 931746 h 942938"/>
                            <a:gd name="connsiteX9" fmla="*/ 4417620 w 4424271"/>
                            <a:gd name="connsiteY9" fmla="*/ 855704 h 942938"/>
                            <a:gd name="connsiteX0" fmla="*/ 0 w 4424271"/>
                            <a:gd name="connsiteY0" fmla="*/ 903205 h 942938"/>
                            <a:gd name="connsiteX1" fmla="*/ 914527 w 4424271"/>
                            <a:gd name="connsiteY1" fmla="*/ 761139 h 942938"/>
                            <a:gd name="connsiteX2" fmla="*/ 1306466 w 4424271"/>
                            <a:gd name="connsiteY2" fmla="*/ 227 h 942938"/>
                            <a:gd name="connsiteX3" fmla="*/ 1686529 w 4424271"/>
                            <a:gd name="connsiteY3" fmla="*/ 844188 h 942938"/>
                            <a:gd name="connsiteX4" fmla="*/ 2945488 w 4424271"/>
                            <a:gd name="connsiteY4" fmla="*/ 867669 h 942938"/>
                            <a:gd name="connsiteX5" fmla="*/ 3254288 w 4424271"/>
                            <a:gd name="connsiteY5" fmla="*/ 642105 h 942938"/>
                            <a:gd name="connsiteX6" fmla="*/ 3444330 w 4424271"/>
                            <a:gd name="connsiteY6" fmla="*/ 832133 h 942938"/>
                            <a:gd name="connsiteX7" fmla="*/ 3741159 w 4424271"/>
                            <a:gd name="connsiteY7" fmla="*/ 932016 h 942938"/>
                            <a:gd name="connsiteX8" fmla="*/ 4334720 w 4424271"/>
                            <a:gd name="connsiteY8" fmla="*/ 931746 h 942938"/>
                            <a:gd name="connsiteX9" fmla="*/ 4417620 w 4424271"/>
                            <a:gd name="connsiteY9" fmla="*/ 855704 h 942938"/>
                            <a:gd name="connsiteX0" fmla="*/ 0 w 4424271"/>
                            <a:gd name="connsiteY0" fmla="*/ 903205 h 967991"/>
                            <a:gd name="connsiteX1" fmla="*/ 914527 w 4424271"/>
                            <a:gd name="connsiteY1" fmla="*/ 761139 h 967991"/>
                            <a:gd name="connsiteX2" fmla="*/ 1306466 w 4424271"/>
                            <a:gd name="connsiteY2" fmla="*/ 227 h 967991"/>
                            <a:gd name="connsiteX3" fmla="*/ 1686529 w 4424271"/>
                            <a:gd name="connsiteY3" fmla="*/ 844188 h 967991"/>
                            <a:gd name="connsiteX4" fmla="*/ 3028620 w 4424271"/>
                            <a:gd name="connsiteY4" fmla="*/ 942938 h 967991"/>
                            <a:gd name="connsiteX5" fmla="*/ 3254288 w 4424271"/>
                            <a:gd name="connsiteY5" fmla="*/ 642105 h 967991"/>
                            <a:gd name="connsiteX6" fmla="*/ 3444330 w 4424271"/>
                            <a:gd name="connsiteY6" fmla="*/ 832133 h 967991"/>
                            <a:gd name="connsiteX7" fmla="*/ 3741159 w 4424271"/>
                            <a:gd name="connsiteY7" fmla="*/ 932016 h 967991"/>
                            <a:gd name="connsiteX8" fmla="*/ 4334720 w 4424271"/>
                            <a:gd name="connsiteY8" fmla="*/ 931746 h 967991"/>
                            <a:gd name="connsiteX9" fmla="*/ 4417620 w 4424271"/>
                            <a:gd name="connsiteY9" fmla="*/ 855704 h 967991"/>
                            <a:gd name="connsiteX0" fmla="*/ 0 w 4424271"/>
                            <a:gd name="connsiteY0" fmla="*/ 903205 h 967119"/>
                            <a:gd name="connsiteX1" fmla="*/ 914527 w 4424271"/>
                            <a:gd name="connsiteY1" fmla="*/ 761139 h 967119"/>
                            <a:gd name="connsiteX2" fmla="*/ 1306466 w 4424271"/>
                            <a:gd name="connsiteY2" fmla="*/ 227 h 967119"/>
                            <a:gd name="connsiteX3" fmla="*/ 1686529 w 4424271"/>
                            <a:gd name="connsiteY3" fmla="*/ 844188 h 967119"/>
                            <a:gd name="connsiteX4" fmla="*/ 3028620 w 4424271"/>
                            <a:gd name="connsiteY4" fmla="*/ 942938 h 967119"/>
                            <a:gd name="connsiteX5" fmla="*/ 3337585 w 4424271"/>
                            <a:gd name="connsiteY5" fmla="*/ 654151 h 967119"/>
                            <a:gd name="connsiteX6" fmla="*/ 3444330 w 4424271"/>
                            <a:gd name="connsiteY6" fmla="*/ 832133 h 967119"/>
                            <a:gd name="connsiteX7" fmla="*/ 3741159 w 4424271"/>
                            <a:gd name="connsiteY7" fmla="*/ 932016 h 967119"/>
                            <a:gd name="connsiteX8" fmla="*/ 4334720 w 4424271"/>
                            <a:gd name="connsiteY8" fmla="*/ 931746 h 967119"/>
                            <a:gd name="connsiteX9" fmla="*/ 4417620 w 4424271"/>
                            <a:gd name="connsiteY9" fmla="*/ 855704 h 967119"/>
                            <a:gd name="connsiteX0" fmla="*/ 0 w 4424271"/>
                            <a:gd name="connsiteY0" fmla="*/ 903205 h 967119"/>
                            <a:gd name="connsiteX1" fmla="*/ 914527 w 4424271"/>
                            <a:gd name="connsiteY1" fmla="*/ 761139 h 967119"/>
                            <a:gd name="connsiteX2" fmla="*/ 1306466 w 4424271"/>
                            <a:gd name="connsiteY2" fmla="*/ 227 h 967119"/>
                            <a:gd name="connsiteX3" fmla="*/ 1686529 w 4424271"/>
                            <a:gd name="connsiteY3" fmla="*/ 844188 h 967119"/>
                            <a:gd name="connsiteX4" fmla="*/ 3028620 w 4424271"/>
                            <a:gd name="connsiteY4" fmla="*/ 942938 h 967119"/>
                            <a:gd name="connsiteX5" fmla="*/ 3337585 w 4424271"/>
                            <a:gd name="connsiteY5" fmla="*/ 654151 h 967119"/>
                            <a:gd name="connsiteX6" fmla="*/ 3444330 w 4424271"/>
                            <a:gd name="connsiteY6" fmla="*/ 832133 h 967119"/>
                            <a:gd name="connsiteX7" fmla="*/ 3741159 w 4424271"/>
                            <a:gd name="connsiteY7" fmla="*/ 932016 h 967119"/>
                            <a:gd name="connsiteX8" fmla="*/ 4334720 w 4424271"/>
                            <a:gd name="connsiteY8" fmla="*/ 931746 h 967119"/>
                            <a:gd name="connsiteX9" fmla="*/ 4417620 w 4424271"/>
                            <a:gd name="connsiteY9" fmla="*/ 855704 h 967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24271" h="967119">
                              <a:moveTo>
                                <a:pt x="0" y="903205"/>
                              </a:moveTo>
                              <a:cubicBezTo>
                                <a:pt x="467096" y="966540"/>
                                <a:pt x="696783" y="911635"/>
                                <a:pt x="914527" y="761139"/>
                              </a:cubicBezTo>
                              <a:cubicBezTo>
                                <a:pt x="1132271" y="610643"/>
                                <a:pt x="1177799" y="-13614"/>
                                <a:pt x="1306466" y="227"/>
                              </a:cubicBezTo>
                              <a:cubicBezTo>
                                <a:pt x="1435133" y="14068"/>
                                <a:pt x="1399503" y="687070"/>
                                <a:pt x="1686529" y="844188"/>
                              </a:cubicBezTo>
                              <a:cubicBezTo>
                                <a:pt x="1973555" y="1001306"/>
                                <a:pt x="2753444" y="974611"/>
                                <a:pt x="3028620" y="942938"/>
                              </a:cubicBezTo>
                              <a:cubicBezTo>
                                <a:pt x="3303796" y="911265"/>
                                <a:pt x="3244374" y="625106"/>
                                <a:pt x="3337585" y="654151"/>
                              </a:cubicBezTo>
                              <a:cubicBezTo>
                                <a:pt x="3430796" y="683196"/>
                                <a:pt x="3377068" y="785822"/>
                                <a:pt x="3444330" y="832133"/>
                              </a:cubicBezTo>
                              <a:cubicBezTo>
                                <a:pt x="3511592" y="878444"/>
                                <a:pt x="3608595" y="915414"/>
                                <a:pt x="3741159" y="932016"/>
                              </a:cubicBezTo>
                              <a:cubicBezTo>
                                <a:pt x="3873723" y="948618"/>
                                <a:pt x="4221977" y="944465"/>
                                <a:pt x="4334720" y="931746"/>
                              </a:cubicBezTo>
                              <a:cubicBezTo>
                                <a:pt x="4447464" y="919027"/>
                                <a:pt x="4424547" y="841849"/>
                                <a:pt x="4417620" y="85570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40" o:spid="_x0000_s1026" style="position:absolute;margin-left:63pt;margin-top:64.4pt;width:348.35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4271,9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" path="m,903205v467096,63335,696783,8430,914527,-142066c1132271,610643,1177799,-13614,1306466,227v128667,13841,93037,686843,380063,843961c1973555,1001306,2753444,974611,3028620,942938v275176,-31673,215754,-317832,308965,-288787c3430796,683196,3377068,785822,3444330,832133v67262,46311,164265,83281,296829,99883c3873723,948618,4221977,944465,4334720,931746v112744,-12719,89827,-89897,82900,-76042e" filled="f" strokecolor="#243f60 [1604]" strokeweight="2pt">
                <v:path arrowok="t" o:connecttype="custom" o:connectlocs="0,903205;914527,761139;1306466,227;1686529,844188;3028620,942938;3337585,654151;3444330,832133;3741159,932016;4334720,931746;4417620,855704" o:connectangles="0,0,0,0,0,0,0,0,0,0"/>
              </v:shape>
            </w:pict>
          </mc:Fallback>
        </mc:AlternateContent>
      </w:r>
      <w:r w:rsidR="00A43336">
        <w:t>Do grafu přibližně zakreslete…</w:t>
      </w:r>
      <w:r w:rsidR="006F4765">
        <w:t>.</w:t>
      </w: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7F4A64" w:rsidRDefault="007F4A64" w:rsidP="007F4A64">
      <w:pPr>
        <w:pStyle w:val="EXPOZ-nadpis2"/>
      </w:pPr>
      <w:r>
        <w:lastRenderedPageBreak/>
        <w:t>Vyhodnocení naměřených dat</w:t>
      </w:r>
    </w:p>
    <w:p w:rsidR="00A43336" w:rsidRDefault="00A43336" w:rsidP="00A43336">
      <w:pPr>
        <w:pStyle w:val="EXPOZ-ramecekodpoved"/>
      </w:pPr>
      <w:r>
        <w:t>Nějaké to vyhodnocení…, doplnění tabulky, hodnot, výpočty, atd.</w:t>
      </w: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Pr="00A43336" w:rsidRDefault="00A43336" w:rsidP="00A43336">
      <w:pPr>
        <w:pStyle w:val="EXPOZ-ramecekodpoved"/>
      </w:pPr>
    </w:p>
    <w:p w:rsidR="007F4A64" w:rsidRDefault="007F4A64" w:rsidP="007F4A64">
      <w:pPr>
        <w:pStyle w:val="EXPOZ-nadpis2"/>
      </w:pPr>
      <w:r>
        <w:t>Závěr</w:t>
      </w:r>
    </w:p>
    <w:p w:rsidR="00A43336" w:rsidRDefault="00A43336" w:rsidP="00A43336">
      <w:pPr>
        <w:pStyle w:val="EXPOZ-ramecekodpoved"/>
      </w:pPr>
      <w:r>
        <w:t>Nějaký ten závěr….</w:t>
      </w: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Default="00A43336" w:rsidP="00A43336">
      <w:pPr>
        <w:pStyle w:val="EXPOZ-ramecekodpoved"/>
      </w:pPr>
    </w:p>
    <w:p w:rsidR="00A43336" w:rsidRPr="00A43336" w:rsidRDefault="00A43336" w:rsidP="00A43336">
      <w:pPr>
        <w:pStyle w:val="EXPOZ-ramecekodpoved"/>
      </w:pPr>
    </w:p>
    <w:sectPr w:rsidR="00A43336" w:rsidRPr="00A43336" w:rsidSect="00C9043E">
      <w:headerReference w:type="default" r:id="rId10"/>
      <w:footerReference w:type="default" r:id="rId11"/>
      <w:pgSz w:w="11906" w:h="16838"/>
      <w:pgMar w:top="965" w:right="1134" w:bottom="1654" w:left="1134" w:header="56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1E" w:rsidRDefault="00D94F1E">
      <w:r>
        <w:separator/>
      </w:r>
    </w:p>
  </w:endnote>
  <w:endnote w:type="continuationSeparator" w:id="0">
    <w:p w:rsidR="00D94F1E" w:rsidRDefault="00D9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3E" w:rsidRDefault="00C9043E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b/>
        <w:bCs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noProof/>
        <w:sz w:val="16"/>
        <w:szCs w:val="16"/>
      </w:rPr>
      <w:drawing>
        <wp:inline distT="0" distB="0" distL="0" distR="0" wp14:anchorId="19F3C9F9" wp14:editId="389812F9">
          <wp:extent cx="2971800" cy="648335"/>
          <wp:effectExtent l="0" t="0" r="0" b="0"/>
          <wp:docPr id="2" name="Obrázek 2" descr="file:///D:/DATA/Tom/MyData/TFSoft/projekty-02-rozpracovane/GYM-Policka/003-Expoz/vizual/povinne%20ESF/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D:/DATA/Tom/MyData/TFSoft/projekty-02-rozpracovane/GYM-Policka/003-Expoz/vizual/povinne%20ESF/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40D37" w:rsidRDefault="007F2A6B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sz w:val="16"/>
        <w:szCs w:val="16"/>
      </w:rPr>
      <w:t xml:space="preserve">Tyto materiály </w:t>
    </w:r>
    <w:proofErr w:type="gramStart"/>
    <w:r w:rsidRPr="007F2A6B">
      <w:rPr>
        <w:rFonts w:ascii="Palatino Linotype" w:hAnsi="Palatino Linotype"/>
        <w:b/>
        <w:bCs/>
        <w:i/>
        <w:iCs/>
        <w:sz w:val="16"/>
        <w:szCs w:val="16"/>
      </w:rPr>
      <w:t>vznikl</w:t>
    </w:r>
    <w:r>
      <w:rPr>
        <w:rFonts w:ascii="Palatino Linotype" w:hAnsi="Palatino Linotype"/>
        <w:b/>
        <w:bCs/>
        <w:i/>
        <w:iCs/>
        <w:sz w:val="16"/>
        <w:szCs w:val="16"/>
      </w:rPr>
      <w:t>y</w:t>
    </w:r>
    <w:proofErr w:type="gramEnd"/>
    <w:r w:rsidRPr="007F2A6B">
      <w:rPr>
        <w:rFonts w:ascii="Palatino Linotype" w:hAnsi="Palatino Linotype"/>
        <w:b/>
        <w:bCs/>
        <w:i/>
        <w:iCs/>
        <w:sz w:val="16"/>
        <w:szCs w:val="16"/>
      </w:rPr>
      <w:t xml:space="preserve"> v rámci OP </w:t>
    </w:r>
    <w:r>
      <w:rPr>
        <w:rFonts w:ascii="Palatino Linotype" w:hAnsi="Palatino Linotype"/>
        <w:b/>
        <w:bCs/>
        <w:i/>
        <w:iCs/>
        <w:sz w:val="16"/>
        <w:szCs w:val="16"/>
      </w:rPr>
      <w:t>V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>zdělávání pro konkurenceschopnost č. CZ.1.07/1.3.12/04.0020.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1E" w:rsidRDefault="00D94F1E">
      <w:r>
        <w:separator/>
      </w:r>
    </w:p>
  </w:footnote>
  <w:footnote w:type="continuationSeparator" w:id="0">
    <w:p w:rsidR="00D94F1E" w:rsidRDefault="00D94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37" w:rsidRPr="00A301ED" w:rsidRDefault="007F2A6B" w:rsidP="00DD48C6">
    <w:pPr>
      <w:pStyle w:val="EXPOZ-zakladnitext"/>
      <w:pBdr>
        <w:bottom w:val="single" w:sz="4" w:space="1" w:color="auto"/>
      </w:pBdr>
      <w:tabs>
        <w:tab w:val="center" w:pos="4820"/>
        <w:tab w:val="left" w:pos="8222"/>
      </w:tabs>
      <w:rPr>
        <w:sz w:val="20"/>
      </w:rPr>
    </w:pPr>
    <w:r w:rsidRPr="00A301ED">
      <w:rPr>
        <w:sz w:val="20"/>
      </w:rPr>
      <w:t xml:space="preserve">Pracovní </w:t>
    </w:r>
    <w:r w:rsidR="00617C71">
      <w:rPr>
        <w:sz w:val="20"/>
      </w:rPr>
      <w:t xml:space="preserve">list </w:t>
    </w:r>
    <w:r w:rsidR="00C247D9">
      <w:rPr>
        <w:sz w:val="20"/>
      </w:rPr>
      <w:t>– řešená učitelská verze</w:t>
    </w:r>
    <w:r w:rsidRPr="00A301ED">
      <w:rPr>
        <w:sz w:val="20"/>
      </w:rPr>
      <w:tab/>
    </w:r>
    <w:r w:rsidR="00DD48C6" w:rsidRPr="00DD48C6">
      <w:rPr>
        <w:sz w:val="20"/>
        <w:szCs w:val="20"/>
      </w:rPr>
      <w:fldChar w:fldCharType="begin"/>
    </w:r>
    <w:r w:rsidR="00DD48C6" w:rsidRPr="00DD48C6">
      <w:rPr>
        <w:sz w:val="20"/>
        <w:szCs w:val="20"/>
      </w:rPr>
      <w:instrText>PAGE   \* MERGEFORMAT</w:instrText>
    </w:r>
    <w:r w:rsidR="00DD48C6" w:rsidRPr="00DD48C6">
      <w:rPr>
        <w:sz w:val="20"/>
        <w:szCs w:val="20"/>
      </w:rPr>
      <w:fldChar w:fldCharType="separate"/>
    </w:r>
    <w:r w:rsidR="006963A7">
      <w:rPr>
        <w:noProof/>
        <w:sz w:val="20"/>
        <w:szCs w:val="20"/>
      </w:rPr>
      <w:t>2</w:t>
    </w:r>
    <w:r w:rsidR="00DD48C6" w:rsidRPr="00DD48C6">
      <w:rPr>
        <w:sz w:val="20"/>
        <w:szCs w:val="20"/>
      </w:rPr>
      <w:fldChar w:fldCharType="end"/>
    </w:r>
    <w:r w:rsidR="00DD48C6">
      <w:rPr>
        <w:sz w:val="20"/>
        <w:szCs w:val="20"/>
      </w:rPr>
      <w:t>/</w:t>
    </w:r>
    <w:r w:rsidR="00DD48C6">
      <w:rPr>
        <w:sz w:val="20"/>
        <w:szCs w:val="20"/>
      </w:rPr>
      <w:fldChar w:fldCharType="begin"/>
    </w:r>
    <w:r w:rsidR="00DD48C6">
      <w:rPr>
        <w:sz w:val="20"/>
        <w:szCs w:val="20"/>
      </w:rPr>
      <w:instrText xml:space="preserve"> SECTIONPAGES  \* Arabic  \* MERGEFORMAT </w:instrText>
    </w:r>
    <w:r w:rsidR="00DD48C6">
      <w:rPr>
        <w:sz w:val="20"/>
        <w:szCs w:val="20"/>
      </w:rPr>
      <w:fldChar w:fldCharType="separate"/>
    </w:r>
    <w:r w:rsidR="006963A7">
      <w:rPr>
        <w:noProof/>
        <w:sz w:val="20"/>
        <w:szCs w:val="20"/>
      </w:rPr>
      <w:t>2</w:t>
    </w:r>
    <w:r w:rsidR="00DD48C6">
      <w:rPr>
        <w:sz w:val="20"/>
        <w:szCs w:val="20"/>
      </w:rPr>
      <w:fldChar w:fldCharType="end"/>
    </w:r>
    <w:r w:rsidR="00DD48C6">
      <w:rPr>
        <w:sz w:val="20"/>
      </w:rPr>
      <w:tab/>
    </w:r>
    <w:r w:rsidRPr="00A301ED">
      <w:rPr>
        <w:sz w:val="20"/>
      </w:rPr>
      <w:t>www.expoz.cz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EXPOZ-cislovanyseznam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EXPOZ-odrazkovysezna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>
    <w:nsid w:val="024D6178"/>
    <w:multiLevelType w:val="multilevel"/>
    <w:tmpl w:val="196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25E77"/>
    <w:multiLevelType w:val="multilevel"/>
    <w:tmpl w:val="9DE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A1989"/>
    <w:multiLevelType w:val="hybridMultilevel"/>
    <w:tmpl w:val="B2C0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790"/>
    <w:multiLevelType w:val="multilevel"/>
    <w:tmpl w:val="2C96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A2CFF"/>
    <w:multiLevelType w:val="multilevel"/>
    <w:tmpl w:val="C75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E461F"/>
    <w:multiLevelType w:val="hybridMultilevel"/>
    <w:tmpl w:val="9B3CB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906C4"/>
    <w:multiLevelType w:val="multilevel"/>
    <w:tmpl w:val="9168A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A47A0"/>
    <w:multiLevelType w:val="multilevel"/>
    <w:tmpl w:val="2DD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3088C"/>
    <w:multiLevelType w:val="hybridMultilevel"/>
    <w:tmpl w:val="1F382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65FBB"/>
    <w:multiLevelType w:val="multilevel"/>
    <w:tmpl w:val="B09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74633"/>
    <w:multiLevelType w:val="multilevel"/>
    <w:tmpl w:val="B0C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BD26FE"/>
    <w:multiLevelType w:val="multilevel"/>
    <w:tmpl w:val="14765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FE29BF"/>
    <w:multiLevelType w:val="multilevel"/>
    <w:tmpl w:val="9C6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A035D"/>
    <w:multiLevelType w:val="multilevel"/>
    <w:tmpl w:val="85663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F81D42"/>
    <w:multiLevelType w:val="multilevel"/>
    <w:tmpl w:val="678AA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66212"/>
    <w:multiLevelType w:val="multilevel"/>
    <w:tmpl w:val="17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B70B5"/>
    <w:multiLevelType w:val="multilevel"/>
    <w:tmpl w:val="2FA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DF6A56"/>
    <w:multiLevelType w:val="multilevel"/>
    <w:tmpl w:val="6A1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36B2E"/>
    <w:multiLevelType w:val="multilevel"/>
    <w:tmpl w:val="34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A74C54"/>
    <w:multiLevelType w:val="multilevel"/>
    <w:tmpl w:val="D932C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26A9F"/>
    <w:multiLevelType w:val="hybridMultilevel"/>
    <w:tmpl w:val="2864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810DB"/>
    <w:multiLevelType w:val="multilevel"/>
    <w:tmpl w:val="98D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0"/>
  </w:num>
  <w:num w:numId="6">
    <w:abstractNumId w:val="22"/>
  </w:num>
  <w:num w:numId="7">
    <w:abstractNumId w:val="18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21"/>
  </w:num>
  <w:num w:numId="13">
    <w:abstractNumId w:val="14"/>
  </w:num>
  <w:num w:numId="14">
    <w:abstractNumId w:val="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13"/>
  </w:num>
  <w:num w:numId="20">
    <w:abstractNumId w:val="19"/>
  </w:num>
  <w:num w:numId="21">
    <w:abstractNumId w:val="12"/>
  </w:num>
  <w:num w:numId="22">
    <w:abstractNumId w:val="8"/>
  </w:num>
  <w:num w:numId="23">
    <w:abstractNumId w:val="4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EA"/>
    <w:rsid w:val="00010249"/>
    <w:rsid w:val="00013AAC"/>
    <w:rsid w:val="000249A5"/>
    <w:rsid w:val="00025354"/>
    <w:rsid w:val="00026C87"/>
    <w:rsid w:val="0003316B"/>
    <w:rsid w:val="00040D37"/>
    <w:rsid w:val="0004343E"/>
    <w:rsid w:val="0005614A"/>
    <w:rsid w:val="00061666"/>
    <w:rsid w:val="00084FE5"/>
    <w:rsid w:val="000909AF"/>
    <w:rsid w:val="000A7E5F"/>
    <w:rsid w:val="000B212C"/>
    <w:rsid w:val="000C2C08"/>
    <w:rsid w:val="001017C9"/>
    <w:rsid w:val="00111141"/>
    <w:rsid w:val="001160AB"/>
    <w:rsid w:val="00116275"/>
    <w:rsid w:val="0012288A"/>
    <w:rsid w:val="00123EA6"/>
    <w:rsid w:val="00134B0D"/>
    <w:rsid w:val="00161C63"/>
    <w:rsid w:val="00162706"/>
    <w:rsid w:val="00163916"/>
    <w:rsid w:val="00170992"/>
    <w:rsid w:val="00185E16"/>
    <w:rsid w:val="00186E7A"/>
    <w:rsid w:val="001B53DD"/>
    <w:rsid w:val="001C7B90"/>
    <w:rsid w:val="001D5D21"/>
    <w:rsid w:val="001F18A3"/>
    <w:rsid w:val="00212E32"/>
    <w:rsid w:val="002323AB"/>
    <w:rsid w:val="00242886"/>
    <w:rsid w:val="002617E9"/>
    <w:rsid w:val="0026470D"/>
    <w:rsid w:val="00277B29"/>
    <w:rsid w:val="002A5743"/>
    <w:rsid w:val="002B1210"/>
    <w:rsid w:val="002C2479"/>
    <w:rsid w:val="002D22B0"/>
    <w:rsid w:val="002D763E"/>
    <w:rsid w:val="002E259F"/>
    <w:rsid w:val="002F1220"/>
    <w:rsid w:val="00300FAF"/>
    <w:rsid w:val="00312855"/>
    <w:rsid w:val="00320A93"/>
    <w:rsid w:val="0032340D"/>
    <w:rsid w:val="00345A1C"/>
    <w:rsid w:val="0037715F"/>
    <w:rsid w:val="003A3346"/>
    <w:rsid w:val="003A7030"/>
    <w:rsid w:val="003B5CCA"/>
    <w:rsid w:val="003C4306"/>
    <w:rsid w:val="003D3F0D"/>
    <w:rsid w:val="003D6E59"/>
    <w:rsid w:val="0040352D"/>
    <w:rsid w:val="00421914"/>
    <w:rsid w:val="0044252D"/>
    <w:rsid w:val="00474032"/>
    <w:rsid w:val="004B45B0"/>
    <w:rsid w:val="004C22BC"/>
    <w:rsid w:val="004D5929"/>
    <w:rsid w:val="005143A3"/>
    <w:rsid w:val="005166DE"/>
    <w:rsid w:val="00521496"/>
    <w:rsid w:val="00524D0C"/>
    <w:rsid w:val="00527BFA"/>
    <w:rsid w:val="00566024"/>
    <w:rsid w:val="005700EF"/>
    <w:rsid w:val="005A043F"/>
    <w:rsid w:val="005A1555"/>
    <w:rsid w:val="005A6EEB"/>
    <w:rsid w:val="005B21EB"/>
    <w:rsid w:val="005B2A24"/>
    <w:rsid w:val="005D114F"/>
    <w:rsid w:val="005E5624"/>
    <w:rsid w:val="00617C71"/>
    <w:rsid w:val="00630DDD"/>
    <w:rsid w:val="006400F8"/>
    <w:rsid w:val="00640898"/>
    <w:rsid w:val="0065174D"/>
    <w:rsid w:val="00655435"/>
    <w:rsid w:val="00656DE6"/>
    <w:rsid w:val="00687EE1"/>
    <w:rsid w:val="006906D5"/>
    <w:rsid w:val="006963A7"/>
    <w:rsid w:val="006D4F53"/>
    <w:rsid w:val="006D5064"/>
    <w:rsid w:val="006E37E4"/>
    <w:rsid w:val="006F4765"/>
    <w:rsid w:val="007073AD"/>
    <w:rsid w:val="00732621"/>
    <w:rsid w:val="00734BC8"/>
    <w:rsid w:val="00766410"/>
    <w:rsid w:val="00766886"/>
    <w:rsid w:val="007731D0"/>
    <w:rsid w:val="0077764E"/>
    <w:rsid w:val="007A69C9"/>
    <w:rsid w:val="007C566D"/>
    <w:rsid w:val="007E51B2"/>
    <w:rsid w:val="007F2A6B"/>
    <w:rsid w:val="007F42A7"/>
    <w:rsid w:val="007F4A64"/>
    <w:rsid w:val="007F53EF"/>
    <w:rsid w:val="00806D44"/>
    <w:rsid w:val="00816713"/>
    <w:rsid w:val="008311B8"/>
    <w:rsid w:val="008376A7"/>
    <w:rsid w:val="00862F8B"/>
    <w:rsid w:val="00867015"/>
    <w:rsid w:val="00872A50"/>
    <w:rsid w:val="00874BB8"/>
    <w:rsid w:val="0088484F"/>
    <w:rsid w:val="00893413"/>
    <w:rsid w:val="008D42C7"/>
    <w:rsid w:val="008E3D92"/>
    <w:rsid w:val="008F0E3D"/>
    <w:rsid w:val="009507EA"/>
    <w:rsid w:val="00961124"/>
    <w:rsid w:val="00963C17"/>
    <w:rsid w:val="00970370"/>
    <w:rsid w:val="009802C6"/>
    <w:rsid w:val="0098519E"/>
    <w:rsid w:val="0099466D"/>
    <w:rsid w:val="009B0FA4"/>
    <w:rsid w:val="009D1FFA"/>
    <w:rsid w:val="009D5B39"/>
    <w:rsid w:val="009D6105"/>
    <w:rsid w:val="009E3895"/>
    <w:rsid w:val="009F23F1"/>
    <w:rsid w:val="00A301ED"/>
    <w:rsid w:val="00A41B8B"/>
    <w:rsid w:val="00A43336"/>
    <w:rsid w:val="00AA28D4"/>
    <w:rsid w:val="00AC01D9"/>
    <w:rsid w:val="00AC04E0"/>
    <w:rsid w:val="00AC2340"/>
    <w:rsid w:val="00B02F86"/>
    <w:rsid w:val="00B15C50"/>
    <w:rsid w:val="00B2019A"/>
    <w:rsid w:val="00B400C7"/>
    <w:rsid w:val="00B74141"/>
    <w:rsid w:val="00B81190"/>
    <w:rsid w:val="00B86458"/>
    <w:rsid w:val="00B94A79"/>
    <w:rsid w:val="00BA05BF"/>
    <w:rsid w:val="00BB45ED"/>
    <w:rsid w:val="00BD15B6"/>
    <w:rsid w:val="00BE12A8"/>
    <w:rsid w:val="00BF6FD3"/>
    <w:rsid w:val="00C247D9"/>
    <w:rsid w:val="00C768EB"/>
    <w:rsid w:val="00C9043E"/>
    <w:rsid w:val="00CA1E68"/>
    <w:rsid w:val="00CC257B"/>
    <w:rsid w:val="00CD20D2"/>
    <w:rsid w:val="00CE1F28"/>
    <w:rsid w:val="00D02E8B"/>
    <w:rsid w:val="00D03223"/>
    <w:rsid w:val="00D33B65"/>
    <w:rsid w:val="00D400B6"/>
    <w:rsid w:val="00D57C80"/>
    <w:rsid w:val="00D67BFD"/>
    <w:rsid w:val="00D842C3"/>
    <w:rsid w:val="00D94F1E"/>
    <w:rsid w:val="00DC305B"/>
    <w:rsid w:val="00DD48C6"/>
    <w:rsid w:val="00DE650D"/>
    <w:rsid w:val="00DF6B3E"/>
    <w:rsid w:val="00E01F94"/>
    <w:rsid w:val="00E21108"/>
    <w:rsid w:val="00E26C32"/>
    <w:rsid w:val="00E42389"/>
    <w:rsid w:val="00E55E33"/>
    <w:rsid w:val="00E61D12"/>
    <w:rsid w:val="00E71917"/>
    <w:rsid w:val="00E74915"/>
    <w:rsid w:val="00E96B66"/>
    <w:rsid w:val="00EA5387"/>
    <w:rsid w:val="00EE07C4"/>
    <w:rsid w:val="00EE4D5F"/>
    <w:rsid w:val="00F40107"/>
    <w:rsid w:val="00F47CD2"/>
    <w:rsid w:val="00F50B89"/>
    <w:rsid w:val="00F66B02"/>
    <w:rsid w:val="00F7216C"/>
    <w:rsid w:val="00F81FB2"/>
    <w:rsid w:val="00F950DF"/>
    <w:rsid w:val="00FA35FE"/>
    <w:rsid w:val="00FB2FAC"/>
    <w:rsid w:val="00FC7C1D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customStyle="1" w:styleId="EXPOZ-ramecekodpoved">
    <w:name w:val="EXPOZ-ramecek_odpoved"/>
    <w:basedOn w:val="EXPOZ-zakladnitext"/>
    <w:link w:val="EXPOZ-ramecekodpovedChar"/>
    <w:qFormat/>
    <w:rsid w:val="00B400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/>
    </w:pPr>
    <w:rPr>
      <w:color w:val="0070C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  <w:style w:type="table" w:styleId="Mkatabulky">
    <w:name w:val="Table Grid"/>
    <w:basedOn w:val="Normlntabulka"/>
    <w:uiPriority w:val="59"/>
    <w:rsid w:val="00524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OZ-ramecekodpovedChar">
    <w:name w:val="EXPOZ-ramecek_odpoved Char"/>
    <w:basedOn w:val="EXPOZ-zakladnitextChar"/>
    <w:link w:val="EXPOZ-ramecekodpoved"/>
    <w:rsid w:val="00B400C7"/>
    <w:rPr>
      <w:rFonts w:ascii="Palatino Linotype" w:eastAsia="Lucida Sans Unicode" w:hAnsi="Palatino Linotype"/>
      <w:color w:val="0070C0"/>
      <w:kern w:val="1"/>
      <w:sz w:val="21"/>
      <w:szCs w:val="24"/>
    </w:rPr>
  </w:style>
  <w:style w:type="character" w:styleId="Hypertextovodkaz">
    <w:name w:val="Hyperlink"/>
    <w:basedOn w:val="Standardnpsmoodstavce"/>
    <w:uiPriority w:val="99"/>
    <w:unhideWhenUsed/>
    <w:rsid w:val="00212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customStyle="1" w:styleId="EXPOZ-ramecekodpoved">
    <w:name w:val="EXPOZ-ramecek_odpoved"/>
    <w:basedOn w:val="EXPOZ-zakladnitext"/>
    <w:link w:val="EXPOZ-ramecekodpovedChar"/>
    <w:qFormat/>
    <w:rsid w:val="00B400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/>
    </w:pPr>
    <w:rPr>
      <w:color w:val="0070C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  <w:style w:type="table" w:styleId="Mkatabulky">
    <w:name w:val="Table Grid"/>
    <w:basedOn w:val="Normlntabulka"/>
    <w:uiPriority w:val="59"/>
    <w:rsid w:val="00524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OZ-ramecekodpovedChar">
    <w:name w:val="EXPOZ-ramecek_odpoved Char"/>
    <w:basedOn w:val="EXPOZ-zakladnitextChar"/>
    <w:link w:val="EXPOZ-ramecekodpoved"/>
    <w:rsid w:val="00B400C7"/>
    <w:rPr>
      <w:rFonts w:ascii="Palatino Linotype" w:eastAsia="Lucida Sans Unicode" w:hAnsi="Palatino Linotype"/>
      <w:color w:val="0070C0"/>
      <w:kern w:val="1"/>
      <w:sz w:val="21"/>
      <w:szCs w:val="24"/>
    </w:rPr>
  </w:style>
  <w:style w:type="character" w:styleId="Hypertextovodkaz">
    <w:name w:val="Hyperlink"/>
    <w:basedOn w:val="Standardnpsmoodstavce"/>
    <w:uiPriority w:val="99"/>
    <w:unhideWhenUsed/>
    <w:rsid w:val="00212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5A3C-916F-4D82-BF4E-424AD7A1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EXPOZ-Pracovni_list_reseny-sablona-v02-r03.dotx</Template>
  <TotalTime>2</TotalTime>
  <Pages>2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TFSoft</Company>
  <LinksUpToDate>false</LinksUpToDate>
  <CharactersWithSpaces>561</CharactersWithSpaces>
  <SharedDoc>false</SharedDoc>
  <HLinks>
    <vt:vector size="6" baseType="variant">
      <vt:variant>
        <vt:i4>7209053</vt:i4>
      </vt:variant>
      <vt:variant>
        <vt:i4>-1</vt:i4>
      </vt:variant>
      <vt:variant>
        <vt:i4>2049</vt:i4>
      </vt:variant>
      <vt:variant>
        <vt:i4>1</vt:i4>
      </vt:variant>
      <vt:variant>
        <vt:lpwstr>file:///D:/DATA/Tom/MyData/TFSoft/projekty-02-rozpracovane/GYM-Policka/003-Expoz/vizual/povinne%20ESF/OPVK_hor_zakladni_logolink_CB_cz.jpg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Feltl</dc:creator>
  <cp:keywords/>
  <cp:lastModifiedBy>Tomáš Feltl</cp:lastModifiedBy>
  <cp:revision>2</cp:revision>
  <cp:lastPrinted>2012-10-11T13:42:00Z</cp:lastPrinted>
  <dcterms:created xsi:type="dcterms:W3CDTF">2012-11-07T10:26:00Z</dcterms:created>
  <dcterms:modified xsi:type="dcterms:W3CDTF">2012-11-07T10:28:00Z</dcterms:modified>
</cp:coreProperties>
</file>